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277"/>
        <w:gridCol w:w="963"/>
      </w:tblGrid>
      <w:tr w:rsidR="00D82869" w:rsidTr="00D82869">
        <w:trPr>
          <w:trHeight w:val="1020"/>
        </w:trPr>
        <w:tc>
          <w:tcPr>
            <w:tcW w:w="5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323B56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11.03.2020 Р.</w:t>
                  </w:r>
                </w:p>
              </w:tc>
            </w:tr>
          </w:tbl>
          <w:p w:rsidR="00323B56" w:rsidRDefault="00323B56">
            <w:pPr>
              <w:spacing w:after="0" w:line="240" w:lineRule="auto"/>
            </w:pPr>
          </w:p>
        </w:tc>
      </w:tr>
      <w:tr w:rsidR="00323B56">
        <w:trPr>
          <w:trHeight w:val="221"/>
        </w:trPr>
        <w:tc>
          <w:tcPr>
            <w:tcW w:w="520" w:type="dxa"/>
          </w:tcPr>
          <w:p w:rsidR="00323B56" w:rsidRDefault="00323B56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323B56" w:rsidRDefault="00323B56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323B56" w:rsidRDefault="00323B56">
            <w:pPr>
              <w:pStyle w:val="EmptyCellLayoutStyle"/>
              <w:spacing w:after="0" w:line="240" w:lineRule="auto"/>
            </w:pPr>
          </w:p>
        </w:tc>
      </w:tr>
      <w:tr w:rsidR="00D82869" w:rsidTr="00D82869">
        <w:tc>
          <w:tcPr>
            <w:tcW w:w="5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1-66/2020 Про звернення Дунаєвецької міської ради до Президента України, Верховної Ради України та Хмельницької обласної ради щодо відміни запровадження касових апаратів для ФОПів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2-66/2020 Про звернення Дунаєвецької міської ради Хмельницької області до Президента України, Верховної Ради України та Кабінету Міністрів України з приводу майбутнього продажу земель сільськогосподарського призначення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3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2020 рік в новій редакції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затвердження звіту про виконання фінансового плану за 2019 рік комунального некомерційного підприємства «Дунаєвецький центр первинної медико-санітарної допомоги» Дунаєвецько міської ради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затвердження нової редакції фінансового плану на 2020 рік комунального некомерційного підприємства «Дунаєвецький центр первинної медико-санітарної допомоги» Дунаєвецької міської ради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затвердження звіту про виконання міського бюджету за 2019  рік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</w:rPr>
                    <w:t>-66/202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 w:rsidR="00665252">
                    <w:rPr>
                      <w:b/>
                      <w:color w:val="000000"/>
                      <w:sz w:val="28"/>
                    </w:rPr>
                    <w:t xml:space="preserve"> Про внесення змін до міського бюджету на 2020 рік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8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Звіт за 2019 рік про виконання Програми розвитку фізичної культури і спорту в Дунаєвецькій дитячо-юнацькій спортивній школі на 2019-2020 роки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9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внесення змін до персонального складу виконавчого комітету Дунаєвецької міської ради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>
                    <w:rPr>
                      <w:b/>
                      <w:color w:val="000000"/>
                      <w:sz w:val="28"/>
                    </w:rPr>
                    <w:t xml:space="preserve">-66/2020 Про оголошення конкурсу на заміщення вакантної посади керівника Залісецького НВК «ЗОШ І-ІІ ступенів, ДНЗ» Дунаєвецької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міської ради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</w:rPr>
                    <w:t>-66/2020 Про затвердження переліку адміністративних послуг, які надаються через Управління «Центр надання адміністративних послуг»  Дунаєвецької міської ради у новій редакції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</w:rPr>
                    <w:t>-66/2020 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 населення» на 2020 рік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</w:rPr>
                    <w:t>-66/2020 Про внесення змін до рішення дев’ятнадцятої сесії Дунаєвецької міської ради від 28 лютого 2017 р. №13-19/2017р «Про затвердження нової редакції Програми  цивільного захисту населення і територій від надзвичайних ситуацій техногенного та природного характеру на території Дунаєвецької міської ради на 2017-2021  роки»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</w:rPr>
                    <w:t>-66/2020 Про передачу майна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>-66/2020 Про розроблення детального плану території північно-східної частини кварталу в межах вулиць Київська, Громадська, Лендера Франца реконструкції комплексу АЗС МПП «Айстра» по вул.Київська, 30/1,  м.Дунаївці Хмельницької області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</w:rPr>
                    <w:t>-66/2020 Про внесення змін до рішення шістдесят першої сесії міської ради VІІ скликання  від 21.11.2019 р. №31-61/2019 «Про розроблення детального плану території південно-західної частини кварталу в межах вулиць Лендера Франца, Громадська, Київська для обґрунтування можливості будівництва приміщення по переробці деревини по вул.Лендера Франца 53/2, м.Дунаївці Хмельницької області»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внесення змін до комплексної схеми щодо розташування тимчасових споруд для здійснення підприємницької діяльності в м.Дунаївці по вул.Шевченка (район перехрестя вул.Шевченка та вул.Ф.Лендера)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18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припинення права користування земельною ділянкою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lastRenderedPageBreak/>
                    <w:t>19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розроблення документації із землеустрою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>
                    <w:rPr>
                      <w:b/>
                      <w:color w:val="000000"/>
                      <w:sz w:val="28"/>
                    </w:rPr>
                    <w:t>-66/2020 Про переукладення договору оренди землі №2479 від 23 жовтня 2007 року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поновлення договору оренди землі №369 від 10 травня 2012 року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</w:rPr>
                    <w:t>-66/2020 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«Ситний двір 2004»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</w:rPr>
                    <w:t>-66/2020 Про часткове внесення змін в договір оренди землі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</w:rPr>
                    <w:t>-66/2020 Про часткове внесення змін до договору оренди земельної ділянки від 14 серпня 2007 року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>-66/2020 Про проведення експертної грошової оцінки земельної ділянки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</w:rPr>
                    <w:t>-66/2020 Про часткове внесення змін в рішення сесії міської ради №34-64/2020 від 06 лютого 2020 р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</w:rPr>
                    <w:t>-66/2020. Про затвердження технічної документацій із землеустрою щодо об'єднання земельних ділянок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28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D82869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29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 w:rsidR="00665252">
                    <w:rPr>
                      <w:b/>
                      <w:color w:val="000000"/>
                      <w:sz w:val="28"/>
                    </w:rPr>
                    <w:t xml:space="preserve">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>
                    <w:rPr>
                      <w:b/>
                      <w:color w:val="000000"/>
                      <w:sz w:val="28"/>
                    </w:rPr>
                    <w:t>-66/2020 Про передачу безоплатно у власність земельних ділянок громадянам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</w:rPr>
                    <w:t>-66/2020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дозволів на розроблення документації із землеустрою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згоди на розроблення документації із землеустрою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дозволів на розроблення проектів землеустрою щодо відведення земельних ділянок для ведення фермерського господарства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</w:rPr>
                    <w:t xml:space="preserve">-66/2020 Про надання згоди на розроблення документації із землеустрою 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А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Т</w:t>
                  </w:r>
                  <w:r>
                    <w:rPr>
                      <w:b/>
                      <w:color w:val="000000"/>
                      <w:sz w:val="28"/>
                    </w:rPr>
                    <w:t xml:space="preserve"> «Дунаєвецьке підприємство «Сільгосптехніка»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D828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</w:t>
                  </w:r>
                  <w:r w:rsidR="00D82869">
                    <w:rPr>
                      <w:b/>
                      <w:color w:val="000000"/>
                      <w:sz w:val="28"/>
                      <w:lang w:val="uk-UA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дозволів на розроблення проектів землеустрою щодо відведення земельних ділянок з метою передачі земельних ділянок в оренду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38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проекту землеустрою щодо відведення земельної ділянки Ковбасюку Василю Петровичу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39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Осадчуку Олегу Миколайовичу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40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Швецю Володимиру Леонідовичу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41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Єроменко Артему Миколайовичу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Рудніцькому Андрію Володимировичу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Сугаку Вадиму Валерійовичу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Шелесту Павлу Петровичу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Камінському Ігорю Валерійовичу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Ковалю Павлу Миколайовичу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Магері Віталію Васильовичу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48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Небельській Людмилі Анатоліївні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49-</w:t>
                  </w:r>
                  <w:r>
                    <w:rPr>
                      <w:b/>
                      <w:color w:val="000000"/>
                      <w:sz w:val="28"/>
                    </w:rPr>
                    <w:t>66/2020 Про надання дозволу на розроблення документації із землеустрою учаснику бойових дій Нікульніковій Ірині Леонідівні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учаснику бойових дій Підгорному Віктору Володимировичу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Бабійчук Валентини Василівни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Бурковської Галини Гнатівни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Бурлик Тетяни Василівни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963CCA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Бурлика Віталія Володимировича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Гординського Петра Володимировича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Медведюк Раїси Феодосіївни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963CCA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7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Паршикова Максима Івановича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963CCA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58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Турчак Лариси Володимирівни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963CCA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59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Шипунова Вячеслава Веніаміновича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963CCA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Шипунової Марії Станіславівни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</w:rPr>
                    <w:t>-66/2020 Про розгляд заяви про надання дозволу на розроблення проекту землеустрою щодо відведення земельної ділянки Якшиній Лілії Іванівні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Блажеєву Роману Станіславовичу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Блажеєвій Олесі Петрівні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Геряку Віктору Зіновійовичу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Івановій Тетяні Леонідівні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Лису Дмитру Олеговичу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Ясінській Євгені Василівні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963CCA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68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Піжику Дмитру Юрійовичу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963CCA" w:rsidP="00963C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69</w:t>
                  </w:r>
                  <w:r w:rsidR="00665252">
                    <w:rPr>
                      <w:b/>
                      <w:color w:val="000000"/>
                      <w:sz w:val="28"/>
                    </w:rPr>
                    <w:t>-66/2020 Про надання дозволу на розроблення документації із землеустрою Сусляку Віталію Петровичу</w:t>
                  </w:r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Pr="00963CCA" w:rsidRDefault="00665252" w:rsidP="00963CCA">
                  <w:pPr>
                    <w:tabs>
                      <w:tab w:val="left" w:pos="2127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7</w:t>
                  </w:r>
                  <w:r w:rsidR="00963CCA"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>
                    <w:rPr>
                      <w:b/>
                      <w:color w:val="000000"/>
                      <w:sz w:val="28"/>
                    </w:rPr>
                    <w:t>-66/</w:t>
                  </w:r>
                  <w:r w:rsidRPr="00963CCA">
                    <w:rPr>
                      <w:b/>
                      <w:color w:val="000000"/>
                      <w:sz w:val="28"/>
                      <w:szCs w:val="28"/>
                    </w:rPr>
                    <w:t xml:space="preserve">2020 </w:t>
                  </w:r>
                  <w:r w:rsidR="00963CCA" w:rsidRPr="00963CCA">
                    <w:rPr>
                      <w:b/>
                      <w:sz w:val="28"/>
                      <w:szCs w:val="28"/>
                      <w:lang w:val="uk-UA"/>
                    </w:rPr>
      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      </w:r>
                  <w:bookmarkStart w:id="0" w:name="_GoBack"/>
                  <w:bookmarkEnd w:id="0"/>
                </w:p>
              </w:tc>
            </w:tr>
            <w:tr w:rsidR="00D82869" w:rsidTr="00D8286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D82869" w:rsidTr="00D8286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323B56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323B56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  <w:tr w:rsidR="00323B56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</w:tbl>
          <w:p w:rsidR="00323B56" w:rsidRDefault="00323B56">
            <w:pPr>
              <w:spacing w:after="0" w:line="240" w:lineRule="auto"/>
            </w:pPr>
          </w:p>
        </w:tc>
      </w:tr>
      <w:tr w:rsidR="00323B56">
        <w:trPr>
          <w:trHeight w:val="226"/>
        </w:trPr>
        <w:tc>
          <w:tcPr>
            <w:tcW w:w="520" w:type="dxa"/>
          </w:tcPr>
          <w:p w:rsidR="00323B56" w:rsidRDefault="00323B56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323B56" w:rsidRDefault="00323B56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323B56" w:rsidRDefault="00323B56">
            <w:pPr>
              <w:pStyle w:val="EmptyCellLayoutStyle"/>
              <w:spacing w:after="0" w:line="240" w:lineRule="auto"/>
            </w:pPr>
          </w:p>
        </w:tc>
      </w:tr>
      <w:tr w:rsidR="00323B56">
        <w:tc>
          <w:tcPr>
            <w:tcW w:w="520" w:type="dxa"/>
          </w:tcPr>
          <w:p w:rsidR="00323B56" w:rsidRDefault="00323B56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323B56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Заяць В.В. /</w:t>
                  </w:r>
                </w:p>
              </w:tc>
            </w:tr>
            <w:tr w:rsidR="00323B56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23B56" w:rsidRDefault="006652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B56" w:rsidRDefault="00323B56">
                  <w:pPr>
                    <w:spacing w:after="0" w:line="240" w:lineRule="auto"/>
                  </w:pPr>
                </w:p>
              </w:tc>
            </w:tr>
          </w:tbl>
          <w:p w:rsidR="00323B56" w:rsidRDefault="00323B56">
            <w:pPr>
              <w:spacing w:after="0" w:line="240" w:lineRule="auto"/>
            </w:pPr>
          </w:p>
        </w:tc>
        <w:tc>
          <w:tcPr>
            <w:tcW w:w="963" w:type="dxa"/>
          </w:tcPr>
          <w:p w:rsidR="00323B56" w:rsidRDefault="00323B56">
            <w:pPr>
              <w:pStyle w:val="EmptyCellLayoutStyle"/>
              <w:spacing w:after="0" w:line="240" w:lineRule="auto"/>
            </w:pPr>
          </w:p>
        </w:tc>
      </w:tr>
    </w:tbl>
    <w:p w:rsidR="00323B56" w:rsidRDefault="00323B56">
      <w:pPr>
        <w:spacing w:after="0" w:line="240" w:lineRule="auto"/>
      </w:pPr>
    </w:p>
    <w:sectPr w:rsidR="00323B56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36" w:rsidRDefault="00A67736">
      <w:pPr>
        <w:spacing w:after="0" w:line="240" w:lineRule="auto"/>
      </w:pPr>
      <w:r>
        <w:separator/>
      </w:r>
    </w:p>
  </w:endnote>
  <w:endnote w:type="continuationSeparator" w:id="0">
    <w:p w:rsidR="00A67736" w:rsidRDefault="00A6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8880"/>
      <w:gridCol w:w="547"/>
      <w:gridCol w:w="239"/>
      <w:gridCol w:w="84"/>
    </w:tblGrid>
    <w:tr w:rsidR="00665252">
      <w:tc>
        <w:tcPr>
          <w:tcW w:w="3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</w:tr>
    <w:tr w:rsidR="00665252">
      <w:tc>
        <w:tcPr>
          <w:tcW w:w="3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665252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5252" w:rsidRDefault="00665252">
                <w:pPr>
                  <w:spacing w:after="0" w:line="240" w:lineRule="auto"/>
                </w:pPr>
              </w:p>
            </w:tc>
          </w:tr>
        </w:tbl>
        <w:p w:rsidR="00665252" w:rsidRDefault="00665252">
          <w:pPr>
            <w:spacing w:after="0" w:line="240" w:lineRule="auto"/>
          </w:pPr>
        </w:p>
      </w:tc>
    </w:tr>
    <w:tr w:rsidR="00665252">
      <w:tc>
        <w:tcPr>
          <w:tcW w:w="3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sz="1" w:space="0" w:color="FFFFFF"/>
          </w:tcBorders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665252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5252" w:rsidRDefault="0066525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963CCA">
                  <w:rPr>
                    <w:rFonts w:ascii="Arial" w:eastAsia="Arial" w:hAnsi="Arial"/>
                    <w:noProof/>
                    <w:color w:val="000000"/>
                  </w:rPr>
                  <w:t>107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65252" w:rsidRDefault="00665252">
          <w:pPr>
            <w:spacing w:after="0" w:line="240" w:lineRule="auto"/>
          </w:pPr>
        </w:p>
      </w:tc>
      <w:tc>
        <w:tcPr>
          <w:tcW w:w="24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665252" w:rsidRDefault="00665252">
          <w:pPr>
            <w:pStyle w:val="EmptyCellLayoutStyle"/>
            <w:spacing w:after="0" w:line="240" w:lineRule="auto"/>
          </w:pPr>
        </w:p>
      </w:tc>
    </w:tr>
    <w:tr w:rsidR="00665252">
      <w:tc>
        <w:tcPr>
          <w:tcW w:w="3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665252" w:rsidRDefault="00665252">
          <w:pPr>
            <w:pStyle w:val="EmptyCellLayoutStyle"/>
            <w:spacing w:after="0" w:line="240" w:lineRule="auto"/>
          </w:pPr>
        </w:p>
      </w:tc>
    </w:tr>
    <w:tr w:rsidR="00665252">
      <w:tc>
        <w:tcPr>
          <w:tcW w:w="3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665252" w:rsidRDefault="006652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36" w:rsidRDefault="00A67736">
      <w:pPr>
        <w:spacing w:after="0" w:line="240" w:lineRule="auto"/>
      </w:pPr>
      <w:r>
        <w:separator/>
      </w:r>
    </w:p>
  </w:footnote>
  <w:footnote w:type="continuationSeparator" w:id="0">
    <w:p w:rsidR="00A67736" w:rsidRDefault="00A6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3B56"/>
    <w:rsid w:val="00323B56"/>
    <w:rsid w:val="00665252"/>
    <w:rsid w:val="00963CCA"/>
    <w:rsid w:val="00A67736"/>
    <w:rsid w:val="00D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109</Pages>
  <Words>14753</Words>
  <Characters>84093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PollingResultGroupExt</vt:lpstr>
    </vt:vector>
  </TitlesOfParts>
  <Company/>
  <LinksUpToDate>false</LinksUpToDate>
  <CharactersWithSpaces>98649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/>
  <dc:description/>
  <cp:lastModifiedBy>User</cp:lastModifiedBy>
  <cp:revision>3</cp:revision>
  <dcterms:created xsi:type="dcterms:W3CDTF">2020-03-11T13:48:00Z</dcterms:created>
  <dcterms:modified xsi:type="dcterms:W3CDTF">2020-03-11T14:03:00Z</dcterms:modified>
</cp:coreProperties>
</file>