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4010"/>
        <w:gridCol w:w="670"/>
        <w:gridCol w:w="3597"/>
        <w:gridCol w:w="963"/>
      </w:tblGrid>
      <w:tr>
        <w:trPr>
          <w:trHeight w:val="930" w:hRule="atLeast"/>
        </w:trPr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424458" cy="590551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424458" cy="590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5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59"/>
              <w:gridCol w:w="3443"/>
              <w:gridCol w:w="3159"/>
            </w:tblGrid>
            <w:tr>
              <w:trPr>
                <w:trHeight w:val="402" w:hRule="atLeast"/>
              </w:trPr>
              <w:tc>
                <w:tcPr>
                  <w:tcW w:w="31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8"/>
                    </w:rPr>
                    <w:t xml:space="preserve">УКРАЇНА</w:t>
                  </w:r>
                </w:p>
              </w:tc>
              <w:tc>
                <w:tcPr>
                  <w:tcW w:w="344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1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31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8"/>
                    </w:rPr>
                    <w:t xml:space="preserve">ДУНАЄВЕЦЬКА МІСЬКА РАДА</w:t>
                  </w:r>
                </w:p>
              </w:tc>
              <w:tc>
                <w:tcPr>
                  <w:tcW w:w="344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1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88" w:hRule="atLeast"/>
              </w:trPr>
              <w:tc>
                <w:tcPr>
                  <w:tcW w:w="31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"___" _____________ 20__ р.</w:t>
                  </w:r>
                </w:p>
              </w:tc>
              <w:tc>
                <w:tcPr>
                  <w:tcW w:w="344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1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№_________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1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4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1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0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20" w:hRule="atLeast"/>
        </w:trPr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762"/>
            </w:tblGrid>
            <w:tr>
              <w:trPr>
                <w:trHeight w:val="942" w:hRule="atLeast"/>
              </w:trPr>
              <w:tc>
                <w:tcPr>
                  <w:tcW w:w="97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32"/>
                    </w:rPr>
                    <w:t xml:space="preserve">РЕЗУЛЬТАТИ  ГОЛОСУВАННЯ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8"/>
                    </w:rPr>
                    <w:t xml:space="preserve">ПЛЕНАРНE ЗАСІДАННЯ №1 ВІД 06.12.2019 Р.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0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1" w:hRule="atLeast"/>
        </w:trPr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5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20"/>
              <w:gridCol w:w="4365"/>
              <w:gridCol w:w="963"/>
              <w:gridCol w:w="963"/>
              <w:gridCol w:w="963"/>
              <w:gridCol w:w="1020"/>
              <w:gridCol w:w="963"/>
            </w:tblGrid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1-62/2019. Про внесення змін до міського бюджету на 2019 рік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2-62/2019. Про вилучення майна з оперативного управління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3-62/2019. Про затвердження Переліку майна комунальної власності Дунаєвецької міської ради, що пропонується для відчуження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4-62/2019. Про надання дозволу на розроблення документації із землеустрою Слабінській Тетяні Миколаївні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НЕ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5-62/2019. Про надання дозволу на розроблення документації із землеустрою Піжик Наталії Миколаївні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НЕ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6-62/2019. Про надання дозволу на розроблення документації із землеустрою Слабінській Валентині Миколаївні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НЕ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0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6" w:hRule="atLeast"/>
        </w:trPr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1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92"/>
              <w:gridCol w:w="2236"/>
              <w:gridCol w:w="2948"/>
            </w:tblGrid>
            <w:tr>
              <w:trPr>
                <w:trHeight w:val="375" w:hRule="atLeast"/>
              </w:trPr>
              <w:tc>
                <w:tcPr>
                  <w:tcW w:w="309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________________</w:t>
                  </w:r>
                </w:p>
              </w:tc>
              <w:tc>
                <w:tcPr>
                  <w:tcW w:w="22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________________</w:t>
                  </w:r>
                </w:p>
              </w:tc>
              <w:tc>
                <w:tcPr>
                  <w:tcW w:w="29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/ 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 /</w:t>
                  </w:r>
                </w:p>
              </w:tc>
            </w:tr>
            <w:tr>
              <w:trPr>
                <w:trHeight w:val="375" w:hRule="atLeast"/>
              </w:trPr>
              <w:tc>
                <w:tcPr>
                  <w:tcW w:w="309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М.П.</w:t>
                  </w:r>
                </w:p>
              </w:tc>
              <w:tc>
                <w:tcPr>
                  <w:tcW w:w="29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1133" w:right="992" w:bottom="0" w:left="1133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0"/>
      <w:gridCol w:w="8768"/>
      <w:gridCol w:w="159"/>
      <w:gridCol w:w="549"/>
      <w:gridCol w:w="240"/>
      <w:gridCol w:w="15"/>
    </w:tblGrid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76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76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"/>
          </w:tblGrid>
          <w:tr>
            <w:trPr>
              <w:trHeight w:val="1225" w:hRule="atLeast"/>
            </w:trPr>
            <w:tc>
              <w:tcPr>
                <w:tcW w:w="1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768" w:type="dxa"/>
          <w:tcBorders>
            <w:top w:val="single" w:color="FFFFFF" w:sz="1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9" w:type="dxa"/>
          <w:tcBorders>
            <w:top w:val="single" w:color="FFFFFF" w:sz="1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9"/>
          </w:tblGrid>
          <w:tr>
            <w:trPr>
              <w:trHeight w:val="262" w:hRule="atLeast"/>
            </w:trPr>
            <w:tc>
              <w:tcPr>
                <w:tcW w:w="54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798"/>
          </w:tblGrid>
          <w:tr>
            <w:trPr>
              <w:trHeight w:val="1015" w:hRule="exact"/>
            </w:trPr>
            <w:tc>
              <w:tcPr>
                <w:tcW w:w="8798" w:type="dxa"/>
                <w:tcBorders>
                  <w:top w:val="double" w:color="696969" w:sz="3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7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Times New Roman" w:hAnsi="Times New Roman" w:eastAsia="Times New Roman"/>
                    <w:color w:val="696969"/>
                    <w:sz w:val="20"/>
                  </w:rPr>
                  <w:t xml:space="preserve">Шевченка 50, Дунаївці, Дунаєвецький р-н, Хмельницька обл., 32400, Україна</w:t>
                </w:r>
                <w:r>
                  <w:rPr>
                    <w:rFonts w:ascii="Times New Roman" w:hAnsi="Times New Roman" w:eastAsia="Times New Roman"/>
                    <w:color w:val="696969"/>
                    <w:sz w:val="20"/>
                  </w:rPr>
                  <w:br/>
                  <w:t xml:space="preserve">Телефони: (038) 583-1295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768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768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76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PollingResultGroupExt</dc:title>
</cp:coreProperties>
</file>