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010"/>
        <w:gridCol w:w="670"/>
        <w:gridCol w:w="3597"/>
        <w:gridCol w:w="963"/>
      </w:tblGrid>
      <w:tr>
        <w:trPr>
          <w:trHeight w:val="930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424458" cy="590551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9"/>
              <w:gridCol w:w="3443"/>
              <w:gridCol w:w="3159"/>
            </w:tblGrid>
            <w:tr>
              <w:trPr>
                <w:trHeight w:val="40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УКРАЇНА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ДУНАЄВЕЦЬКА МІСЬКА РАДА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88" w:hRule="atLeast"/>
              </w:trPr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"___" _____________ 20__ р.</w:t>
                  </w:r>
                </w:p>
              </w:tc>
              <w:tc>
                <w:tcPr>
                  <w:tcW w:w="34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№_________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21.11.2019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1-61/2019. Про внесення змін до міського бюджету на 2019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2-61/2019. Про присвоєння міському голові чергового рангу посадової особи місцевого самоврядування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3-61/2019. Про встановлення надбавки за вислугу років Заяць В.В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4-61/2019. Про внесення змін до персонального складу постійної комісії Дунаєвецької міської  ради VІІ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5-61/2019. Про участь у обласному конкурсі мікропроєктів сталого місцевого розвитку у Хмельницькій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6-61/2019. Звіт про виконання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 за 2019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7-61/2019. Про затвердження Програми підвищення якості обслуговування платників та розвитку інформаційної мережі ГУ ДПС у Хмельницькій області на 2020-2021 роки (Дунаєвецького управління ГУ ДПС у Хмельницькій області)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8-61/2019. Про затвердження Програми підтримки діяльності Дунаєвецького районного сектору з питань пробації філії Державної установи «Центр пробації» в Хмельницькій області з метою покращення профілактики рецидивної злочинності та правопорушень на період 2020-2022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9-61/2019. Про затвердження підтримки розвитку дрібного сільськогосподарського бізнесу -  фермерських господарств та фізичних осіб підприємців, які здійснюють діяльність в сфері розведення великої рогатої худоби молочних порід та кіз на території Дунаєвецької міської ради на 2020-2023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10-61/2019. Про затвердження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2020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11-61/2019. Про затвердження Програми «Медико-соціальне забезпечення пільгових та соціально незахищених верств населення Дунаєвецької міської ради на 2020 рік»Дунаєвецької міської ради на 2020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12-61/2019. Про затвердження Фінансового плану комунального некомерційного підприємства «Дунаєвецький центр первинної медико-санітарної допомоги» Дунаєвецької міської ради на 2019 рік в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13-61/2019. Про затвердження Положення про структурний підрозділ Дунаєвецької міської 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14-61/2019. Про затвердження Положення про проведення конкурсу із  визначення виконавця з розроблення Схеми санітарного очищення населених пунктів на території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15-61/2019. Про внесення змін до рішення чотирнадцятої сесії міської ради VІІ скликання від 10 листопада 2016 р. №13-14/2016р «Про управління майном власності територіальної громади Дунаєвецької  міської ради»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16-61/2019. Про затвердження Переліку назв вулиць та провулків по населених пунктах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17-61/2019. Про внесення змін до рішення п’ятдесят другої сесії міської ради VII скликання від 19 квітня 2019 р. №8-52/2019 «Про затвердження  Положення про Управління «Центр надання адміністративних послуг» Дунаєвецької  ради»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18-61/2019. 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на 2020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19-61/2019. Про створення юридичної особи, як виконавчого органу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20-61/2019. Про затвердження складу Комітету зі стратегічного планування в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21-61/2019. Про затвердження граничної штатної чисельності працівників дошкільного навчального закладу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22-61/2019. Про хід виконання та зняття з контролю депутатських запитів та звернень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23-61/2019. Про передачу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24-61/2019. Про вилучення майна з оперативного управління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25-61/2019. Про затвердження Переліку майна комунальної власності Дунаєвецької міської ради, що пропонується для передачі в оренду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26-61/2019. Про затвердження оцінки вартості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27-61/2019. Про надання дозволу на відчуження майна шляхом продажу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28-61/2019. Про оренду майна комунальної власності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29-61/2019. Про надання дозволу на довгосторову оренду атракціон «Колесо огляду»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30-61/2019. Про виділення частини нерухомого майна в окремий об’єкт нерухомості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31-61/2019. Про розроблення детального плану території південно-західної частини кварталу в межах вулиць Лендера Франца, Громадська, Київська для обґрунтування можливості будівництва приміщення по переробці дервини по вул.Лендера Франца 53/2, м.Дунаївці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32-61/2019. Про припинення права користування земельними ділянками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33-61/2019. Про припинення права користування земельною ділянкою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34-61/2019. Про погодження створення зоологічного заказника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35-61/2019. Про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36-61/2019. Про передачу права оренди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37-61/2019. 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ФГ "Ілона"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38-61/2019. 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ФГ "Подільська марка"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39-61/2019. Про переукладення договору оренди землі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40-61/2019. Про затвердження проектів землеустрою щодо відведення земельних ділянок та передачу в оренду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41-61/2019. Про часткове внесення змін до договору оренди земельної ділянки №208/57-17-ДО від 22 грудня 2017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42-61/2019. Про часткове внесення змін до договору оренди земельної ділянки №210/57-17-ДО від 22 грудня 2017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43-61/2019. Про часткове внесення змін до договору оренди земельної ділянки (кадастровий номер 6821881200:04:004:2000) від 02 березня 2009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44-61/2019. Про припинення права користування земельною ділянкою, затвердження проекту землеустрою щодо відведення земельних ділянок, внесення часткових змін в договір орнди земельної ділянки та передачу безоплатно у власність земельних ділянок для ведення фермерського господарства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45-61/2019. Про припинення права постійного користування земельною ділянкою,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46-61/2019. 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47-61/2019. Про передачу безоплатно у власність земельних ділянок громадянам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48-61/2019. Про передачу безоплатно у власність земельних ділянок громадянам за межами с.Великий Жванчик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49-61/2019. Про передачу безоплатно у власність земельних ділянок громадянам для ведення товарного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50-61/2019. Про продаж земельної ділянки Бойку Анатолію Петровичу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51-61/2019. Про надання дозволів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52-61/2019. Про надання дозволів на розроблення проектів землеустрою щодо відведення земельних ділянок в порядку зміни цільового призначення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53-61/2019. Про надання дозволів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54-61/2019. 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55-61/2019. Про надання згоди на розроблення документації із землеустрою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br/>
                    <w:t xml:space="preserve">АО "Дунаєвецьке підприємство "Сільгосптехніка"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56-61/2019. Про часткове внесення змін в рішення п'ятдесят сьомої сесії міської ради від 19 вересня 2019 року №57-58/2019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57-61/2019. Про проведення земельних торгів (аукціону)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58-61/2019. Про передачу земельної ділянки з комунальної в Державну власність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59-61/2019. Про надання дозволу на розроблення документації із землеустрою учаснику бойових дій Гончаруку Петру Леонтійовичу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60-61/2019. Про надання дозволу на розроблення документації із землеустрою учаснику бойових дій Грибовському Андрію Сергійовичу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61-61/2019. Про надання дозволу на розроблення документації із землеустрою учаснику бойових дій Грузевичу Віталію Сергійовичу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62-61/2019. Про надання дозволу на розроблення документації із землеустрою учаснику бойових дій Гусєву Сергію Андрійовичу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63-61/2019. Про надання дозволу на розроблення документації із землеустрою учаснику бойових дій Качуру Андрію Борисовичу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64-61/2019. Про надання дозволу на розроблення документації із землеустрою учаснику бойових дій Костовському Павлу Миколайовичу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65-61/2019. Про надання дозволу на розроблення документації із землеустрою учаснику бойових дій Ластовському Валентину Олеговичу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66-61/2019. Про надання дозволу на розроблення документації із землеустрою учаснику бойових дій Мариніну Дмитру Васильовичу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67-61/2019. Про надання дозволу на розроблення документації із землеустрою учаснику бойових дій Басинському Сергію Федоровичу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68-61/2019. Про надання дозволу на розроблення документації із землеустрою Геряку Віктору Зіновійовичу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69-61/2019. Про надання дозволу на розроблення документації із землеустрою Каспрову Андрію Михайловичу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70-61/2019. Про надання дозволу на розроблення документації із землеустрою Кухару Віктору Анатолійовичу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71-61/2019. Про надання дозволу на розроблення документації із землеустрою Піщугіну Віталію Олексійовичу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72-61/2019. Про надання дозволу на розроблення документації із землеустрою Піщугіній Наталії Леонідівні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73-61/2019. Про надання дозволу на розроблення документації із землеустрою Сусляку Віталію Петровичу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74-61/2019. Про надання дозволу на розроблення документації із землеустрою Галущаку Віктору Олександровичу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75-61/2019. Про надання дозволу на розроблення документації із землеустрою Слабінському Миколі Олександровичу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76-61/2019. Про надання дозволу на розроблення документації із землеустрою Добровольському Володимиру Йосиповичу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77-61/2019. Про надання дозволу на розроблення документації із землеустрою Кащуку Василю Михайловичу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78-61/2019. Про надання дозволу на розроблення документації із землеустрою Квапишу Віктору Івановичу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79-61/2019. Про надання дозволу на розроблення документації із землеустрою Вінницькому Олександру Станіславовичу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80-61/2019. Про проведення експертної грошової оцінки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81-61/2019. Про припинення договору про встановлення особистого строкового сервітуту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82-61/2019. Про затвердження технічної документацій із землеустрою щодо поділу та об'єднання земельної ділянки Каранському Ю.В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83-61/2019. Про затвердження технічної документацій із землеустрою щодо поділу та об'єднання земельної ділянки Фурману О.А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768"/>
      <w:gridCol w:w="159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798"/>
          </w:tblGrid>
          <w:tr>
            <w:trPr>
              <w:trHeight w:val="1015" w:hRule="exact"/>
            </w:trPr>
            <w:tc>
              <w:tcPr>
                <w:tcW w:w="8798" w:type="dxa"/>
                <w:tcBorders>
                  <w:top w:val="double" w:color="696969" w:sz="3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t xml:space="preserve">Шевченка 50, Дунаївці, Дунаєвецький р-н, Хмельницька обл., 32400, Україна</w:t>
                </w: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br/>
                  <w:t xml:space="preserve">Телефони: (038) 583-1295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76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