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8277"/>
        <w:gridCol w:w="963"/>
      </w:tblGrid>
      <w:tr>
        <w:trPr>
          <w:trHeight w:val="1020" w:hRule="atLeast"/>
        </w:trPr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62"/>
            </w:tblGrid>
            <w:tr>
              <w:trPr>
                <w:trHeight w:val="942" w:hRule="atLeast"/>
              </w:trPr>
              <w:tc>
                <w:tcPr>
                  <w:tcW w:w="97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32"/>
                    </w:rPr>
                    <w:t xml:space="preserve">РЕЗУЛЬТАТИ  ГОЛОСУВАННЯ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ПЛЕНАРНE ЗАСІДАННЯ №1 ВІД 17.10.2019 Р.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1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20"/>
              <w:gridCol w:w="4365"/>
              <w:gridCol w:w="963"/>
              <w:gridCol w:w="963"/>
              <w:gridCol w:w="963"/>
              <w:gridCol w:w="1020"/>
              <w:gridCol w:w="963"/>
            </w:tblGrid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1-59/2019. Про дострокове припинення повноважень депутата Дунаєвецької міської ради VІІ скликання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2-59/2019. Про визнання повноважень депутата Дунаєвецької міської ради VІІ скликання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3-59/2019. Про викладення в новій редакції додатку до рішення міської ради від 03.12.2015 № 4-1/2015 р. «Про закріплення депутатів Дунаєвецької міської ради VII скликання за округами»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4-59/2019. Про внесення змін до міського бюджету на 2019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5-59/2019. Про затвердження проекту «Закупівля транспортних засобів спеціального призначення (мінітрактора з снігоочисним обладнанням) для комунального підприємства Дунаєвецької міської ради «Благоустрій Дунаєвеччини»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6-59/2019. Про затвердження граничної штатної чисельності працівників комунальної установи Дунаєвецької міської ради «Територіальний центр соціального обслуговування населення» на 2020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7-59/2019. Про надання згоди на укладення контракту з директором Голозубинецької  ЗОШ І-ІІІ ступенів Дунаєвецької міської ради Хмельницької області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8-59/2019. Про внесення змін до рішення 52 сесії VII скликання міської ради від 19.04.2019р. №25-52/2019р. «Про закріплення майна на праві оперативного управління»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9-59/2019. Про передачу майна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10-59/2019. Про оренду майна комунальної власності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11-59/2019. Про затвердження оцінки вартості майна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12-59/2019. Про затвердження Переліку майна комунальної власності Дунаєвецької міської ради, що пропонується для передачі в оренду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13-59/2019. Про затвердження Переліку майна комунальної власності Дунаєвецької міської ради, що пропонується для відчуження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14-59/2019. Про відчуження шляхом продажу комунального майна територіальної громади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15-59/2019. Про надання дозволу на внесення змін до комплексної схеми щодо розташування тимчасових споруд для здійснення підприємницької діяльності в м.Дунаївці по вул.Шевченка (район перехрестя вул.Шевченка та вул.Ф.Лендера)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16-59/2019. Про припинення права користування земельною ділянкою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17-59/2019. Про надання згоди на розроблення та затвердження документації із землеустрою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18-59/2019. Про надання згоди на передачу земельних ділянок в суборенду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19-59/2019. Про погодження створення зоологічного заказника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20-59/2019. Про часткове внесення змін в рішення п'ятдесят п'ятої сесії міської ради від 21 червня 2019 року №40-55/2019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21-59/2019. Про часткове внесення змін в рішення п'ятдесят другої сесії міської ради від 19 квітня 2019 року №66-52/2019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22-59/2019. Про часткове внесення змін в рішення п'ятдесят сьомої сесії міської ради від 14 серпня 2019 року №20-57/2019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23-59/2019. Про затвердження проектів землеустрою та зміну цільового призначення земельних ділянок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24-59/2019. Про розроблення документації із землеустрою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25-59/2019. 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26-59/2019. Про передачу безоплатно у власність земельних ділянок громадянам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27-59/2019. Про передачу безоплатно у власність земельних ділянок громадянам для ведення товарного сільськогосподарського виробництва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28-59/2019. Про затвердження технічної документацій із землеустрою щодо поділу та об'єднання земельної ділянки комунальної власності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29-59/2019. Про часткове внесення змін до рішення Великожванчицької сільської ради від 30 жовтня 1997 року № 62 «Про затвердження проекту формування території»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30-59/2019. Про проведення експертної грошової оцінки земельної ділянки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31-59/2019. Про надання дозволів на розроблення документації із землеустрою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32-59/2019. Про надання дозволів на розроблення документації із землеустрою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33-59/2019. 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34-59/2019. Про надання дозволу на розроблення документації із землеустрою учаснику бойових дій Горбатенку Олександру Миколайовичу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35-59/2019. Про надання дозволу на розроблення документації із землеустрою учаснику бойових дій Гордійчуку Володимиру Володимировичу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36-59/2019. Про надання дозволу на розроблення документації із землеустрою учаснику бойових дій Завальському Володимиру Болеславовичу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37-59/2019. Про надання дозволу на розроблення документації із землеустрою учаснику бойових дій Кончаківській Олесі Володимирівні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38-59/2019. Про надання дозволу на розроблення документації із землеустрою учаснику бойових дій Матвєєву Леоніду Івановичу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39-59/2019. Про надання дозволу на розроблення документації із землеустрою учаснику бойових дій Петрову Миколі Миколайовичу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40-59/2019. Про надання дозволу на розроблення документації із землеустрою учаснику бойових дій Сисюку Едуарду Івановичу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41-59/2019. Про надання дозволу на розроблення документації із землеустрою учаснику бойових дій Слесарчуку Денису Анатолійовичу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42-59/2019. Про надання дозволу на розроблення документації із землеустрою учаснику бойових дій Кулішу Владиславу Олександровичу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6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92"/>
              <w:gridCol w:w="2236"/>
              <w:gridCol w:w="2948"/>
            </w:tblGrid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/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 /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М.П.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992" w:bottom="0" w:left="1133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0"/>
      <w:gridCol w:w="8927"/>
      <w:gridCol w:w="549"/>
      <w:gridCol w:w="240"/>
      <w:gridCol w:w="15"/>
    </w:tblGrid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"/>
          </w:tblGrid>
          <w:tr>
            <w:trPr>
              <w:trHeight w:val="1225" w:hRule="atLeast"/>
            </w:trPr>
            <w:tc>
              <w:tcPr>
                <w:tcW w:w="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  <w:tcBorders>
            <w:top w:val="single" w:color="FFFFFF" w:sz="1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9"/>
          </w:tblGrid>
          <w:tr>
            <w:trPr>
              <w:trHeight w:val="262" w:hRule="atLeast"/>
            </w:trPr>
            <w:tc>
              <w:tcPr>
                <w:tcW w:w="54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PollingResultGroupExt</dc:title>
</cp:coreProperties>
</file>