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14.08.2019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1-57/2019. Про дострокове припинення повноважень депутата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2-57/2019. Про визнання повноважень депутата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3-57/2019. Про внесення змін 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4-57/2019. Про затвердження фінансового плану на 2020 рік комунального некомерційного підприємства «Дунаєвецький центр первинної медико-санітарної допомоги»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5-57/2019. Про надання згоди на укладення контрактів з директорами Загальноосвітніх навчальних закладів Дунаєвецької міської ради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6-57/2019. Про відкриття маршрутів руху шкільного автобуса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7-57/2019. Про затвердження граничної штатної чисельності працівників дошкільних навчальних закладів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8-57/2019. 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9-57/2019. Про затвердження Положення «Про оренду майна, яке належить до власності територіальної громади в особі Дунаєвецької міської ради»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10-57/2019. Про дозвіл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11-57/2019. Про закріплення майна на праві  оперативного управління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12-57/2019. Про втрату чинності рішення четвертої сесії Дунаєвецької міської ради VІ скликання від 12 грудня 2002 р. №9 «Про передачу підприємцю Войткову Л.С. на обслуговування міських кладовищ»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13-57/2019. Про часткове внесення змін до договору оренди землі від 22 травня 2007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14-57/2019. Про часткове внесення змін до договору оренди землі від 20 січня 2009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15-57/2019. Про часткове внесення змін до договору оренди землі від 22 травня 2007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16-57/2019. Про припинення права користування земельною ділянкою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17-57/2019. Про надання згоди на розроблення та затвердження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18-57/2019. Про затвердження технічної документацій із землеустрою щодо поділу та об'єднання земельної ділянки комунальної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19-57/2019.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20-57/2019.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21-57/2019.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22-57/2019. 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23-57/2019.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24-57/2019. Про затвердження проекту землеустрою та зміну цільового призначення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25-57/2019. Про затвердження технічної документації із землеустрою щодо поділу та об'єднання земельних ділянок та присвоєння поштової адреси Порчинському Анатолію Степановичу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26-57/2019. Про надання дозволу на розроблення документації із землеустрою учаснику бойових дій Вінніцькому Вадиму Антоновичу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27-57/2019. Про надання дозволу на розроблення документації із землеустрою учаснику бойових дій Ковальчуку Олександру Юрійовичу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28-57/2019. Про надання дозволу на розроблення документації із землеустрою учаснику бойових дій Бойчуку Роману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29-57/2019. Про надання дозволу на розроблення документації із землеустрою учаснику бойових дій Слонецькому Володимиру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30-57/2019. Про надання дозволу на розроблення документації із землеустрою учаснику бойових дій Хмаруку Ігорю Ігоровичу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31-57/2019. Про надання дозволу на розроблення документації із землеустрою Жеребкову Віктору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32-57/2019. Про надання дозволу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Лук'янова Л.В.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Матвеєва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