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8277"/>
        <w:gridCol w:w="963"/>
      </w:tblGrid>
      <w:tr w:rsidR="00CB65C6" w:rsidTr="001966AB">
        <w:trPr>
          <w:trHeight w:val="1020"/>
        </w:trPr>
        <w:tc>
          <w:tcPr>
            <w:tcW w:w="97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60"/>
            </w:tblGrid>
            <w:tr w:rsidR="00DC5907">
              <w:trPr>
                <w:trHeight w:val="942"/>
              </w:trPr>
              <w:tc>
                <w:tcPr>
                  <w:tcW w:w="97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Pr="000E420B" w:rsidRDefault="00CB65C6" w:rsidP="00CB65C6">
                  <w:pPr>
                    <w:pStyle w:val="1"/>
                    <w:jc w:val="center"/>
                    <w:rPr>
                      <w:color w:val="000000" w:themeColor="text1"/>
                    </w:rPr>
                  </w:pPr>
                  <w:r w:rsidRPr="000E420B">
                    <w:rPr>
                      <w:rFonts w:eastAsia="Times New Roman"/>
                      <w:color w:val="000000" w:themeColor="text1"/>
                    </w:rPr>
                    <w:t>РЕЗУЛЬТАТИ  ГОЛОСУВАННЯ</w:t>
                  </w:r>
                </w:p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8"/>
                    </w:rPr>
                    <w:t>ПЛЕНАРНE ЗАСІДАННЯ №1 ВІД 19.04.2019 Р.</w:t>
                  </w:r>
                </w:p>
              </w:tc>
            </w:tr>
          </w:tbl>
          <w:p w:rsidR="00DC5907" w:rsidRDefault="00DC5907">
            <w:pPr>
              <w:spacing w:after="0" w:line="240" w:lineRule="auto"/>
            </w:pPr>
          </w:p>
        </w:tc>
      </w:tr>
      <w:tr w:rsidR="001966AB" w:rsidTr="007B6573">
        <w:trPr>
          <w:trHeight w:val="221"/>
        </w:trPr>
        <w:tc>
          <w:tcPr>
            <w:tcW w:w="520" w:type="dxa"/>
          </w:tcPr>
          <w:p w:rsidR="001966AB" w:rsidRDefault="001966AB">
            <w:pPr>
              <w:pStyle w:val="EmptyCellLayoutStyle"/>
              <w:spacing w:after="0" w:line="240" w:lineRule="auto"/>
            </w:pPr>
          </w:p>
        </w:tc>
        <w:tc>
          <w:tcPr>
            <w:tcW w:w="92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9"/>
              <w:gridCol w:w="3483"/>
              <w:gridCol w:w="814"/>
              <w:gridCol w:w="894"/>
              <w:gridCol w:w="876"/>
              <w:gridCol w:w="896"/>
              <w:gridCol w:w="840"/>
            </w:tblGrid>
            <w:tr w:rsidR="001966AB" w:rsidTr="001966AB">
              <w:trPr>
                <w:trHeight w:val="375"/>
              </w:trPr>
              <w:tc>
                <w:tcPr>
                  <w:tcW w:w="82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966AB" w:rsidRPr="001966AB" w:rsidRDefault="001966AB" w:rsidP="001966AB">
                  <w:pPr>
                    <w:spacing w:after="0" w:line="240" w:lineRule="auto"/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lang w:val="uk-UA"/>
                    </w:rPr>
                    <w:t>1</w:t>
                  </w:r>
                  <w:r w:rsidR="00321E05">
                    <w:rPr>
                      <w:b/>
                      <w:color w:val="000000"/>
                      <w:sz w:val="28"/>
                    </w:rPr>
                    <w:t>-52/2019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</w:t>
                  </w:r>
                  <w:r>
                    <w:rPr>
                      <w:b/>
                      <w:color w:val="000000"/>
                      <w:sz w:val="28"/>
                      <w:lang w:val="uk-UA"/>
                    </w:rPr>
                    <w:t>Регламенту Дунаєвецької міської ради в новій редакції</w:t>
                  </w:r>
                </w:p>
              </w:tc>
            </w:tr>
            <w:tr w:rsidR="001966AB" w:rsidTr="001966AB">
              <w:trPr>
                <w:trHeight w:val="527"/>
              </w:trPr>
              <w:tc>
                <w:tcPr>
                  <w:tcW w:w="82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1966AB" w:rsidTr="001966AB">
              <w:trPr>
                <w:trHeight w:val="318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gridAfter w:val="1"/>
                <w:wAfter w:w="840" w:type="dxa"/>
                <w:trHeight w:val="318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18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18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18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18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18"/>
              </w:trPr>
              <w:tc>
                <w:tcPr>
                  <w:tcW w:w="39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5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1966AB" w:rsidTr="001966AB">
              <w:trPr>
                <w:trHeight w:val="262"/>
              </w:trPr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60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  <w:tr w:rsidR="001966AB" w:rsidTr="001966AB">
              <w:trPr>
                <w:trHeight w:val="352"/>
              </w:trPr>
              <w:tc>
                <w:tcPr>
                  <w:tcW w:w="4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34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8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89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  <w:tc>
                <w:tcPr>
                  <w:tcW w:w="8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966AB" w:rsidRDefault="001966AB" w:rsidP="00533288">
                  <w:pPr>
                    <w:spacing w:after="0" w:line="240" w:lineRule="auto"/>
                  </w:pPr>
                </w:p>
              </w:tc>
            </w:tr>
          </w:tbl>
          <w:p w:rsidR="001966AB" w:rsidRDefault="001966AB">
            <w:pPr>
              <w:pStyle w:val="EmptyCellLayoutStyle"/>
              <w:spacing w:after="0" w:line="240" w:lineRule="auto"/>
            </w:pPr>
          </w:p>
        </w:tc>
      </w:tr>
      <w:tr w:rsidR="00CB65C6" w:rsidTr="001966AB">
        <w:tc>
          <w:tcPr>
            <w:tcW w:w="9760" w:type="dxa"/>
            <w:gridSpan w:val="3"/>
          </w:tcPr>
          <w:p w:rsidR="001966AB" w:rsidRDefault="001966AB">
            <w:pPr>
              <w:rPr>
                <w:lang w:val="uk-UA"/>
              </w:rPr>
            </w:pPr>
          </w:p>
          <w:p w:rsidR="001966AB" w:rsidRDefault="001966AB">
            <w:pPr>
              <w:rPr>
                <w:lang w:val="uk-U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Програми підтримки обдарованих дітей Дунаєвецької ОТГ на 2019-2020 роки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0E420B" w:rsidRDefault="000E420B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8"/>
                      <w:lang w:val="uk-UA"/>
                    </w:rPr>
                  </w:pPr>
                </w:p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Положення  про іменну стипендію Дунаєвецької міської ради для обдарованих дітей та молоді  в новій редакції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призначення іменних стипендій для обдарованих дітей та молоді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Положення про проведення конкурсу на заміщення вакантної посади директора комунальної установи Дунаєвецької міської ради «Інклюзивно-ресурсний центр»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Розгляд звіту за результатами державного фінансового аудиту бюджету Дунаєвецької міської ОТГ за 2016-2018 роки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Положень  про структурні підрозділи Дунаєвецької міської 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Положення про Управління Центру надання адміністративних послуг Дунаєвецької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Регламенту роботи Управління Центру надання адміністративних послуг Дунаєвецької  міської ради у новій редакції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переліку адміністративних послуг, які надаються через Управління «Центр надання адміністративних послуг» 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Дунаєвецької міської ради, через віддалене  робоче місце Управління «Центр надання адміністративних послуг» Дунаєвецької  міської ради та «Мобільний ЦНАП» Управління Дунаєвецької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Плану дій зі сталого енергетичного розвитку та клімату Дунаєвецької міської ради на 2018-2030 роки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міської Програми сприяння встановленню індивідуального опалення в багатоквартирних будинках на 2019 рік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внесення доповнень до Програми охорони навколишнього природного середовища Дунаєвецької міської ради на 2016 - 2020 роки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порядку складання, затвердження та контролю виконання фінансових планів комунальних підприємств Дунаєвецької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Плану соціально-економічного розвитку Дунаєвецької міської об’єднаної територіальної громади на 2017-2020 роки в новій редакції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Положення про електронні консультації в місті Дунаївці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Порядку укладання договорів про встановлення земельного сервітуту на території Дунаєвецької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внесення змін до міського бюджету на 2019 рік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19-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хід виконання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 у 2018 році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внесення змін до рішення дев’ятнадцятої сесії міської ради VІІ скликання від 28.02.2017 р. №12-19/2017р «Про затвердження Програми організації громадських робіт на 2017-2020 роки»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внесення змін до рішення сорок п’ятої сесії Дунаєвецької міської ради VІІ скликання від 23.11.2018 р. №13-45/2018р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 на 2019 рік»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22-50/2019 р. Про перелік підприємств на території Дунаєвецької міської ради на яких можуть використовуватися суспільно корисні роботи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Переліку платних послуг комунального закладу Дунаєвецької міської ради «Історико-краєзнавчий музей»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 w:rsidP="005E7E2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24-52/2019 р</w:t>
                  </w:r>
                  <w:r w:rsidR="005E7E2B">
                    <w:rPr>
                      <w:b/>
                      <w:color w:val="000000"/>
                      <w:sz w:val="28"/>
                    </w:rPr>
                    <w:t xml:space="preserve">    </w:t>
                  </w:r>
                  <w:r>
                    <w:rPr>
                      <w:b/>
                      <w:color w:val="000000"/>
                      <w:sz w:val="28"/>
                    </w:rPr>
                    <w:t>Про затвердження Переліку майна комунальної власності Дунаєвецької міської ради, що пропонується для передачі в оренду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закріплення майна на праві оперативного управління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оренду майна комунальної власності Дунаєвецької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безоплатне прийняття у комунальну власність Дунаєвецької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дозвіл на списання основних засобів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29-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оцінки вартості майна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детального плану </w:t>
                  </w:r>
                  <w:r w:rsidR="00AB03AA">
                    <w:rPr>
                      <w:b/>
                      <w:color w:val="000000"/>
                      <w:sz w:val="28"/>
                      <w:lang w:val="uk-UA"/>
                    </w:rPr>
                    <w:t xml:space="preserve">території </w:t>
                  </w:r>
                  <w:r>
                    <w:rPr>
                      <w:b/>
                      <w:color w:val="000000"/>
                      <w:sz w:val="28"/>
                    </w:rPr>
                    <w:t>північної частини кварталу в межах вул.Шевченка,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часткове внесення змін до рішення сесії міської ради від 30 січня 2019 року №88-48/2019р "Про проведення земельних торгів (аукціону)"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припинення права користування земельною ділянкою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Pr="001A74E1" w:rsidRDefault="001A74E1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  <w:r>
                    <w:rPr>
                      <w:b/>
                      <w:color w:val="000000"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Pr="001A74E1" w:rsidRDefault="001A74E1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1A74E1">
                    <w:rPr>
                      <w:b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1A74E1" w:rsidP="001A7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 w:rsidP="001A74E1">
                  <w:pPr>
                    <w:spacing w:after="0" w:line="240" w:lineRule="auto"/>
                    <w:jc w:val="center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технічних документацій із землеустрою щодо поділу та об'єднання земельних ділянок та присвоєння поштової </w:t>
                  </w:r>
                  <w:r w:rsidR="001966AB">
                    <w:rPr>
                      <w:b/>
                      <w:color w:val="000000"/>
                      <w:sz w:val="28"/>
                    </w:rPr>
                    <w:t>адреси Ясінській Ірині Миколаїв</w:t>
                  </w:r>
                  <w:r w:rsidR="001966AB">
                    <w:rPr>
                      <w:b/>
                      <w:color w:val="000000"/>
                      <w:sz w:val="28"/>
                      <w:lang w:val="uk-UA"/>
                    </w:rPr>
                    <w:t>н</w:t>
                  </w:r>
                  <w:r>
                    <w:rPr>
                      <w:b/>
                      <w:color w:val="000000"/>
                      <w:sz w:val="28"/>
                    </w:rPr>
                    <w:t>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технічних документацій із землеустрою щодо поділу та об'єднання земельних ділянок та присвоєння поштової адреси Недашківської Людмили Станіславівни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технічних документацій із землеустрою щодо поділу та об'єднання земельних ділянок та присвоєння поштової адреси Осецької Євдокії Пилипівни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технічних документацій із землеустрою щодо поділу та об'єднання земельних ділянок та присвоєння поштової адреси </w:t>
                  </w:r>
                  <w:r>
                    <w:rPr>
                      <w:b/>
                      <w:color w:val="000000"/>
                      <w:sz w:val="28"/>
                    </w:rPr>
                    <w:lastRenderedPageBreak/>
                    <w:t>Погинайка Миколи Миколайовича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присвоєння поштової адреси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проектів землеустрою щодо відведення земельних ділянок та передачу в оренду земельних ділянок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39-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часткове внесення змін в договір оренди землі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40-50/2019 р. Про передачу права оренди земельної ділянки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документації із землеустрою та передачу безоплатно у власність земельних ділянок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встановлення особистого строкового платного сервітуту на розміщення тимчасової споруди для провадження підприємницької діяльності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технічної документації з нормативної грошової оцінки земельної ділянки водного фонду для рибогосподарських потреб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передачу безоплатно у власність земельних ділянок громадянам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затвердження проектів землеустрою щодо відведення земельних ділянок та передачу безоплатно у власність земельних ділянок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згоди на розроблення та затвердження документації із землеустрою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передачу безоплатно у власність земельних ділянок громадянам для ведення товарного сільськогосподарського виробництва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49-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припинення права постійного користування земельною ділянкою,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дозволів на розроблення документації із землеустрою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Pr="001A74E1" w:rsidRDefault="001A74E1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2</w:t>
                  </w:r>
                  <w:r>
                    <w:rPr>
                      <w:b/>
                      <w:color w:val="000000"/>
                      <w:sz w:val="24"/>
                      <w:lang w:val="en-US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Pr="001A74E1" w:rsidRDefault="001A74E1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  <w:lang w:val="en-US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1A74E1" w:rsidP="001A74E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  <w:bookmarkStart w:id="0" w:name="_GoBack"/>
                  <w:bookmarkEnd w:id="0"/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згоди на розроблення документації із землеустрою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згоди на розроблення проектів землеустрою щодо відведення земельних ділянок членам фермерського господарства «Здобуток»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проектів землеустрою щодо відведення земельних ділянок членам фермерського господарства «Петрова»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проектів землеустрою щодо відведення земельних ділянок членам фермерського господарства «Пільно-Мукарівське»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проектів землеустрою щодо відведення земельних ділянок членам фермерського господарства «Струмок»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проектів землеустрою щодо відведення земельних ділянок членам фермерського господарства «Мілянія»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проведення нормативної грошової оцінки земель населеного пункту м.Дунаївці Дунаєвецького району Хмельницької області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проведення експертної грошової оцінки земельної ділянки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Вид голосування: відкрите </w:t>
                  </w:r>
                  <w:r>
                    <w:rPr>
                      <w:b/>
                      <w:color w:val="000000"/>
                      <w:sz w:val="24"/>
                    </w:rPr>
                    <w:lastRenderedPageBreak/>
                    <w:t>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59-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внесення змін в рішення міської ради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згоди на розроблення документації із землеустрою за межами с.Рахнівка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Кондрук Любові Дмитрівні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Гандзюку Віталію Валерійовичу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Казімірову Андрію Миколайовичу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Гаврілову Миколі Миколайовичу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Гордієнко Вадиму Ігоровичу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Заяцю Олегу Михайловичу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Присяжному Вадиму Васильовичу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Ткачу Олександру Васильовичу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69-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Третяку Сергію Павловичу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Крушельницькому Миколі Альбіновичу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Небельському Юрію Станіславовичу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Поворознюку Сергію Анатолійовичу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Шиндибило Денису Івановичу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Огородніку Олександру Леонтійовичу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Лятачевському Сергію Юрійовичу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Дзямку Михайлу Юрійовичу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Снятинському Денису Юрійовичу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Залізняку Максиму Олександровичу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79-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Донцову Леоніду Васильовичу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lastRenderedPageBreak/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Ковалю Ігорю Миколайовичу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Матвієву Валерію Васильовичу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82-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Мельнику Володимиру Борисовичу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83-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Гребенюку Олексію Олексійовичу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84-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Строменко Стефанії Василівні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85-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Масловському Дмитру Петровичу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86-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учаснику бойових дій Багнюку Максиму Миколайовичу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lastRenderedPageBreak/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87-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Галянт Ганні Петрівні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88-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Галянт Зінаїді Олександрівні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89-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Галянту Олександру Володимировичу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90-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>
                    <w:rPr>
                      <w:b/>
                      <w:color w:val="000000"/>
                      <w:sz w:val="28"/>
                    </w:rPr>
                    <w:t xml:space="preserve"> Про надання дозволу на розроблення документації із землеустрою Куцяк Аліні Володимирівні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НЕ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75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1966A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91-</w:t>
                  </w:r>
                  <w:r w:rsidR="00321E05">
                    <w:rPr>
                      <w:b/>
                      <w:color w:val="000000"/>
                      <w:sz w:val="28"/>
                    </w:rPr>
                    <w:t>52/2019</w:t>
                  </w:r>
                  <w:r w:rsidR="00CB65C6">
                    <w:rPr>
                      <w:b/>
                      <w:color w:val="000000"/>
                      <w:sz w:val="28"/>
                    </w:rPr>
                    <w:t xml:space="preserve"> Про проведення аудиту</w:t>
                  </w:r>
                </w:p>
              </w:tc>
            </w:tr>
            <w:tr w:rsidR="00CB65C6" w:rsidTr="001966AB">
              <w:trPr>
                <w:trHeight w:val="527"/>
              </w:trPr>
              <w:tc>
                <w:tcPr>
                  <w:tcW w:w="975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(питання/пропозиція, що виноситься на голосування)</w:t>
                  </w: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Утрималися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Не голосували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19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депутатів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CB65C6" w:rsidTr="001966AB">
              <w:trPr>
                <w:trHeight w:val="318"/>
              </w:trPr>
              <w:tc>
                <w:tcPr>
                  <w:tcW w:w="48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>РІШЕННЯ ПРИЙНЯТО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390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>Вид голосування: відкрите поіменне</w:t>
                  </w:r>
                </w:p>
              </w:tc>
            </w:tr>
            <w:tr w:rsidR="00DC5907">
              <w:trPr>
                <w:trHeight w:val="26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60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</w:t>
                  </w:r>
                  <w:r>
                    <w:rPr>
                      <w:b/>
                      <w:color w:val="000000"/>
                      <w:sz w:val="24"/>
                    </w:rPr>
                    <w:br/>
                    <w:t>з/п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Проти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Утри-мався</w:t>
                  </w: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Не голо-сував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Від-сутій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Бакуліч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Білан В.С.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Буяр Л.П.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Дебре І.К.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Дудка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Жовнір Р.Є.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Заяць В.В.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Кісілюк А.Й.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Кобилянська А.К.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Коломієць Н.В.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Коричак В.М.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Красовська Л.Є.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Кріль Ю.В.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Кушнір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Лігоцький В.Й.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Лук'янова Л.В.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Мазур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Маркітан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Матвеєва Ю.М.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Матіяш П.В.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Мудрик К.М.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Островський М.Г.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 Ю.С.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Срюбко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Станіславов П.А.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Сусляк Д.А.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32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Тімош М.В.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Тіщенко С.М.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34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Хряпченко О.О.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352"/>
              </w:trPr>
              <w:tc>
                <w:tcPr>
                  <w:tcW w:w="5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35</w:t>
                  </w:r>
                </w:p>
              </w:tc>
              <w:tc>
                <w:tcPr>
                  <w:tcW w:w="43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Ясінський О.В.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ТАК</w:t>
                  </w: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  <w:tr w:rsidR="00DC5907">
              <w:trPr>
                <w:trHeight w:val="502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</w:tbl>
          <w:p w:rsidR="00DC5907" w:rsidRDefault="00DC5907">
            <w:pPr>
              <w:spacing w:after="0" w:line="240" w:lineRule="auto"/>
            </w:pPr>
          </w:p>
        </w:tc>
      </w:tr>
      <w:tr w:rsidR="00DC5907">
        <w:trPr>
          <w:trHeight w:val="226"/>
        </w:trPr>
        <w:tc>
          <w:tcPr>
            <w:tcW w:w="520" w:type="dxa"/>
          </w:tcPr>
          <w:p w:rsidR="00DC5907" w:rsidRDefault="00DC5907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DC5907" w:rsidRDefault="00DC5907"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 w:rsidR="00DC5907" w:rsidRDefault="00DC5907">
            <w:pPr>
              <w:pStyle w:val="EmptyCellLayoutStyle"/>
              <w:spacing w:after="0" w:line="240" w:lineRule="auto"/>
            </w:pPr>
          </w:p>
        </w:tc>
      </w:tr>
      <w:tr w:rsidR="00DC5907">
        <w:tc>
          <w:tcPr>
            <w:tcW w:w="520" w:type="dxa"/>
          </w:tcPr>
          <w:p w:rsidR="00DC5907" w:rsidRDefault="00DC5907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92"/>
              <w:gridCol w:w="2236"/>
              <w:gridCol w:w="2948"/>
            </w:tblGrid>
            <w:tr w:rsidR="00DC5907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________________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/ Заяць В.В. /</w:t>
                  </w:r>
                </w:p>
              </w:tc>
            </w:tr>
            <w:tr w:rsidR="00DC5907">
              <w:trPr>
                <w:trHeight w:val="375"/>
              </w:trPr>
              <w:tc>
                <w:tcPr>
                  <w:tcW w:w="30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C5907" w:rsidRDefault="00CB65C6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М.П.</w:t>
                  </w:r>
                </w:p>
              </w:tc>
              <w:tc>
                <w:tcPr>
                  <w:tcW w:w="29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C5907" w:rsidRDefault="00DC5907">
                  <w:pPr>
                    <w:spacing w:after="0" w:line="240" w:lineRule="auto"/>
                  </w:pPr>
                </w:p>
              </w:tc>
            </w:tr>
          </w:tbl>
          <w:p w:rsidR="00DC5907" w:rsidRDefault="00DC5907">
            <w:pPr>
              <w:spacing w:after="0" w:line="240" w:lineRule="auto"/>
            </w:pPr>
          </w:p>
        </w:tc>
        <w:tc>
          <w:tcPr>
            <w:tcW w:w="963" w:type="dxa"/>
          </w:tcPr>
          <w:p w:rsidR="00DC5907" w:rsidRDefault="00DC5907">
            <w:pPr>
              <w:pStyle w:val="EmptyCellLayoutStyle"/>
              <w:spacing w:after="0" w:line="240" w:lineRule="auto"/>
            </w:pPr>
          </w:p>
        </w:tc>
      </w:tr>
      <w:tr w:rsidR="001966AB">
        <w:tc>
          <w:tcPr>
            <w:tcW w:w="520" w:type="dxa"/>
          </w:tcPr>
          <w:p w:rsidR="001966AB" w:rsidRDefault="001966AB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1966AB" w:rsidRDefault="001966AB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963" w:type="dxa"/>
          </w:tcPr>
          <w:p w:rsidR="001966AB" w:rsidRDefault="001966AB">
            <w:pPr>
              <w:pStyle w:val="EmptyCellLayoutStyle"/>
              <w:spacing w:after="0" w:line="240" w:lineRule="auto"/>
            </w:pPr>
          </w:p>
        </w:tc>
      </w:tr>
      <w:tr w:rsidR="001966AB">
        <w:tc>
          <w:tcPr>
            <w:tcW w:w="520" w:type="dxa"/>
          </w:tcPr>
          <w:p w:rsidR="001966AB" w:rsidRDefault="001966AB">
            <w:pPr>
              <w:pStyle w:val="EmptyCellLayoutStyle"/>
              <w:spacing w:after="0" w:line="240" w:lineRule="auto"/>
            </w:pPr>
          </w:p>
        </w:tc>
        <w:tc>
          <w:tcPr>
            <w:tcW w:w="8277" w:type="dxa"/>
          </w:tcPr>
          <w:p w:rsidR="001966AB" w:rsidRDefault="001966AB">
            <w:pPr>
              <w:spacing w:after="0" w:line="240" w:lineRule="auto"/>
              <w:jc w:val="right"/>
              <w:rPr>
                <w:color w:val="000000"/>
                <w:sz w:val="24"/>
              </w:rPr>
            </w:pPr>
          </w:p>
        </w:tc>
        <w:tc>
          <w:tcPr>
            <w:tcW w:w="963" w:type="dxa"/>
          </w:tcPr>
          <w:p w:rsidR="001966AB" w:rsidRDefault="001966AB">
            <w:pPr>
              <w:pStyle w:val="EmptyCellLayoutStyle"/>
              <w:spacing w:after="0" w:line="240" w:lineRule="auto"/>
            </w:pPr>
          </w:p>
        </w:tc>
      </w:tr>
    </w:tbl>
    <w:p w:rsidR="00DC5907" w:rsidRPr="001966AB" w:rsidRDefault="001966AB">
      <w:pPr>
        <w:spacing w:after="0" w:line="240" w:lineRule="auto"/>
        <w:rPr>
          <w:lang w:val="uk-UA"/>
        </w:rPr>
      </w:pPr>
      <w:r>
        <w:rPr>
          <w:lang w:val="uk-UA"/>
        </w:rPr>
        <w:lastRenderedPageBreak/>
        <w:t xml:space="preserve">                    </w:t>
      </w:r>
    </w:p>
    <w:sectPr w:rsidR="00DC5907" w:rsidRPr="001966AB">
      <w:footerReference w:type="default" r:id="rId8"/>
      <w:pgSz w:w="11905" w:h="16837"/>
      <w:pgMar w:top="1133" w:right="992" w:bottom="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D2" w:rsidRDefault="00BB30D2">
      <w:pPr>
        <w:spacing w:after="0" w:line="240" w:lineRule="auto"/>
      </w:pPr>
      <w:r>
        <w:separator/>
      </w:r>
    </w:p>
  </w:endnote>
  <w:endnote w:type="continuationSeparator" w:id="0">
    <w:p w:rsidR="00BB30D2" w:rsidRDefault="00BB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8880"/>
      <w:gridCol w:w="547"/>
      <w:gridCol w:w="239"/>
      <w:gridCol w:w="84"/>
    </w:tblGrid>
    <w:tr w:rsidR="00CB65C6">
      <w:tc>
        <w:tcPr>
          <w:tcW w:w="3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</w:tr>
    <w:tr w:rsidR="00CB65C6">
      <w:tc>
        <w:tcPr>
          <w:tcW w:w="3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4"/>
          </w:tblGrid>
          <w:tr w:rsidR="00CB65C6">
            <w:trPr>
              <w:trHeight w:val="1225"/>
            </w:trPr>
            <w:tc>
              <w:tcPr>
                <w:tcW w:w="1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65C6" w:rsidRDefault="00CB65C6">
                <w:pPr>
                  <w:spacing w:after="0" w:line="240" w:lineRule="auto"/>
                </w:pPr>
              </w:p>
            </w:tc>
          </w:tr>
        </w:tbl>
        <w:p w:rsidR="00CB65C6" w:rsidRDefault="00CB65C6">
          <w:pPr>
            <w:spacing w:after="0" w:line="240" w:lineRule="auto"/>
          </w:pPr>
        </w:p>
      </w:tc>
    </w:tr>
    <w:tr w:rsidR="00CB65C6">
      <w:tc>
        <w:tcPr>
          <w:tcW w:w="3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8927" w:type="dxa"/>
          <w:tcBorders>
            <w:top w:val="single" w:sz="1" w:space="0" w:color="FFFFFF"/>
          </w:tcBorders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"/>
          </w:tblGrid>
          <w:tr w:rsidR="00CB65C6">
            <w:trPr>
              <w:trHeight w:val="262"/>
            </w:trPr>
            <w:tc>
              <w:tcPr>
                <w:tcW w:w="54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B65C6" w:rsidRDefault="00CB65C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1A74E1">
                  <w:rPr>
                    <w:rFonts w:ascii="Arial" w:eastAsia="Arial" w:hAnsi="Arial"/>
                    <w:noProof/>
                    <w:color w:val="000000"/>
                  </w:rPr>
                  <w:t>78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CB65C6" w:rsidRDefault="00CB65C6">
          <w:pPr>
            <w:spacing w:after="0" w:line="240" w:lineRule="auto"/>
          </w:pPr>
        </w:p>
      </w:tc>
      <w:tc>
        <w:tcPr>
          <w:tcW w:w="24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CB65C6" w:rsidRDefault="00CB65C6">
          <w:pPr>
            <w:pStyle w:val="EmptyCellLayoutStyle"/>
            <w:spacing w:after="0" w:line="240" w:lineRule="auto"/>
          </w:pPr>
        </w:p>
      </w:tc>
    </w:tr>
    <w:tr w:rsidR="00CB65C6">
      <w:tc>
        <w:tcPr>
          <w:tcW w:w="3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15" w:type="dxa"/>
          <w:vMerge/>
        </w:tcPr>
        <w:p w:rsidR="00CB65C6" w:rsidRDefault="00CB65C6">
          <w:pPr>
            <w:pStyle w:val="EmptyCellLayoutStyle"/>
            <w:spacing w:after="0" w:line="240" w:lineRule="auto"/>
          </w:pPr>
        </w:p>
      </w:tc>
    </w:tr>
    <w:tr w:rsidR="00CB65C6">
      <w:tc>
        <w:tcPr>
          <w:tcW w:w="3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8927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 w:rsidR="00CB65C6" w:rsidRDefault="00CB65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D2" w:rsidRDefault="00BB30D2">
      <w:pPr>
        <w:spacing w:after="0" w:line="240" w:lineRule="auto"/>
      </w:pPr>
      <w:r>
        <w:separator/>
      </w:r>
    </w:p>
  </w:footnote>
  <w:footnote w:type="continuationSeparator" w:id="0">
    <w:p w:rsidR="00BB30D2" w:rsidRDefault="00BB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07"/>
    <w:rsid w:val="00022949"/>
    <w:rsid w:val="000E420B"/>
    <w:rsid w:val="001966AB"/>
    <w:rsid w:val="001A74E1"/>
    <w:rsid w:val="00321E05"/>
    <w:rsid w:val="005E7E2B"/>
    <w:rsid w:val="00AB03AA"/>
    <w:rsid w:val="00BB30D2"/>
    <w:rsid w:val="00CB65C6"/>
    <w:rsid w:val="00D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customStyle="1" w:styleId="10">
    <w:name w:val="Заголовок 1 Знак"/>
    <w:basedOn w:val="a0"/>
    <w:link w:val="1"/>
    <w:uiPriority w:val="9"/>
    <w:rsid w:val="00CB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customStyle="1" w:styleId="10">
    <w:name w:val="Заголовок 1 Знак"/>
    <w:basedOn w:val="a0"/>
    <w:link w:val="1"/>
    <w:uiPriority w:val="9"/>
    <w:rsid w:val="00CB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A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141</Pages>
  <Words>18989</Words>
  <Characters>108240</Characters>
  <Application>Microsoft Office Word</Application>
  <DocSecurity>0</DocSecurity>
  <Lines>902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PollingResultGroupExt</vt:lpstr>
    </vt:vector>
  </TitlesOfParts>
  <Company/>
  <LinksUpToDate>false</LinksUpToDate>
  <CharactersWithSpaces>126976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PollingResultGroupExt</dc:title>
  <dc:creator>User</dc:creator>
  <cp:lastModifiedBy>User</cp:lastModifiedBy>
  <cp:revision>5</cp:revision>
  <cp:lastPrinted>2019-05-23T07:32:00Z</cp:lastPrinted>
  <dcterms:created xsi:type="dcterms:W3CDTF">2019-04-22T08:24:00Z</dcterms:created>
  <dcterms:modified xsi:type="dcterms:W3CDTF">2019-05-23T07:34:00Z</dcterms:modified>
</cp:coreProperties>
</file>